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91" w:rsidRPr="005F47A4" w:rsidRDefault="002D1391" w:rsidP="002D1391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rFonts w:ascii="Times New Roman" w:hAnsi="Times New Roman"/>
        </w:rPr>
      </w:pPr>
      <w:bookmarkStart w:id="0" w:name="_GoBack"/>
      <w:bookmarkEnd w:id="0"/>
    </w:p>
    <w:p w:rsidR="00075CC2" w:rsidRDefault="00075CC2" w:rsidP="00CB606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U.S. EPA, REGION 6</w:t>
      </w:r>
    </w:p>
    <w:p w:rsidR="00687691" w:rsidRDefault="00CB606A" w:rsidP="00CB606A">
      <w:pPr>
        <w:jc w:val="center"/>
        <w:rPr>
          <w:rFonts w:ascii="Times New Roman" w:hAnsi="Times New Roman"/>
          <w:color w:val="000000"/>
        </w:rPr>
      </w:pPr>
      <w:r w:rsidRPr="00CB606A">
        <w:rPr>
          <w:rFonts w:ascii="Times New Roman" w:hAnsi="Times New Roman"/>
          <w:color w:val="000000"/>
        </w:rPr>
        <w:t>FOR DEMONSTRATION PURPOSES ONLY</w:t>
      </w:r>
      <w:r>
        <w:rPr>
          <w:rFonts w:ascii="Times New Roman" w:hAnsi="Times New Roman"/>
          <w:color w:val="000000"/>
        </w:rPr>
        <w:t>*</w:t>
      </w:r>
    </w:p>
    <w:p w:rsidR="00CB606A" w:rsidRPr="00CB606A" w:rsidRDefault="00CB606A" w:rsidP="00CB606A">
      <w:pPr>
        <w:jc w:val="center"/>
        <w:rPr>
          <w:rFonts w:ascii="Times New Roman" w:hAnsi="Times New Roman"/>
        </w:rPr>
      </w:pPr>
    </w:p>
    <w:p w:rsidR="00687691" w:rsidRPr="005F47A4" w:rsidRDefault="00687691">
      <w:pPr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b/>
          <w:bCs/>
          <w:u w:val="single"/>
        </w:rPr>
        <w:t>MEMORANDUM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tabs>
          <w:tab w:val="left" w:pos="-1440"/>
        </w:tabs>
        <w:ind w:left="1440" w:hanging="1440"/>
        <w:rPr>
          <w:rFonts w:ascii="Times New Roman" w:hAnsi="Times New Roman"/>
        </w:rPr>
      </w:pPr>
      <w:r w:rsidRPr="005F47A4">
        <w:rPr>
          <w:rFonts w:ascii="Times New Roman" w:hAnsi="Times New Roman"/>
          <w:b/>
          <w:bCs/>
        </w:rPr>
        <w:t>SUBJECT:</w:t>
      </w:r>
      <w:r w:rsidRPr="005F47A4">
        <w:rPr>
          <w:rFonts w:ascii="Times New Roman" w:hAnsi="Times New Roman"/>
        </w:rPr>
        <w:tab/>
        <w:t>Enforcement First Report (EnFiRep) - Original [or] Update #[X]</w:t>
      </w:r>
    </w:p>
    <w:p w:rsidR="00687691" w:rsidRPr="005F47A4" w:rsidRDefault="00687691">
      <w:pPr>
        <w:tabs>
          <w:tab w:val="left" w:pos="-1440"/>
        </w:tabs>
        <w:ind w:left="1440" w:hanging="1440"/>
        <w:rPr>
          <w:rFonts w:ascii="Times New Roman" w:hAnsi="Times New Roman"/>
        </w:rPr>
      </w:pPr>
      <w:r w:rsidRPr="005F47A4">
        <w:rPr>
          <w:rFonts w:ascii="Times New Roman" w:hAnsi="Times New Roman"/>
        </w:rPr>
        <w:t xml:space="preserve">          </w:t>
      </w: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  <w:t>[Name of site]</w:t>
      </w:r>
    </w:p>
    <w:p w:rsidR="00687691" w:rsidRPr="005F47A4" w:rsidRDefault="00687691">
      <w:pPr>
        <w:ind w:firstLine="1440"/>
        <w:rPr>
          <w:rFonts w:ascii="Times New Roman" w:hAnsi="Times New Roman"/>
        </w:rPr>
      </w:pPr>
      <w:r w:rsidRPr="005F47A4">
        <w:rPr>
          <w:rFonts w:ascii="Times New Roman" w:hAnsi="Times New Roman"/>
        </w:rPr>
        <w:t>[Location: City, County, State]</w:t>
      </w:r>
    </w:p>
    <w:p w:rsidR="00687691" w:rsidRPr="005F47A4" w:rsidRDefault="00687691">
      <w:pPr>
        <w:tabs>
          <w:tab w:val="left" w:pos="-1440"/>
        </w:tabs>
        <w:ind w:left="1440" w:hanging="1440"/>
        <w:rPr>
          <w:rFonts w:ascii="Times New Roman" w:hAnsi="Times New Roman"/>
        </w:rPr>
      </w:pPr>
      <w:r w:rsidRPr="005F47A4">
        <w:rPr>
          <w:rFonts w:ascii="Times New Roman" w:hAnsi="Times New Roman"/>
        </w:rPr>
        <w:t xml:space="preserve">          </w:t>
      </w: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  <w:t>Site ID# [insert SSID]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tabs>
          <w:tab w:val="left" w:pos="-1440"/>
        </w:tabs>
        <w:ind w:left="1440" w:hanging="1440"/>
        <w:rPr>
          <w:rFonts w:ascii="Times New Roman" w:hAnsi="Times New Roman"/>
        </w:rPr>
      </w:pPr>
      <w:r w:rsidRPr="005F47A4">
        <w:rPr>
          <w:rFonts w:ascii="Times New Roman" w:hAnsi="Times New Roman"/>
          <w:b/>
          <w:bCs/>
        </w:rPr>
        <w:t>FROM:</w:t>
      </w:r>
      <w:r w:rsidRPr="005F47A4">
        <w:rPr>
          <w:rFonts w:ascii="Times New Roman" w:hAnsi="Times New Roman"/>
        </w:rPr>
        <w:tab/>
      </w:r>
      <w:r w:rsidR="002C2982" w:rsidRPr="005F47A4">
        <w:rPr>
          <w:rFonts w:ascii="Times New Roman" w:hAnsi="Times New Roman"/>
        </w:rPr>
        <w:t>Wren Stenger</w:t>
      </w:r>
    </w:p>
    <w:p w:rsidR="00687691" w:rsidRPr="005F47A4" w:rsidRDefault="002C2982">
      <w:pPr>
        <w:ind w:firstLine="1440"/>
        <w:rPr>
          <w:rFonts w:ascii="Times New Roman" w:hAnsi="Times New Roman"/>
        </w:rPr>
      </w:pPr>
      <w:r w:rsidRPr="005F47A4">
        <w:rPr>
          <w:rFonts w:ascii="Times New Roman" w:hAnsi="Times New Roman"/>
        </w:rPr>
        <w:t>Technical &amp; Enforcement Branch (6SF-T)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tabs>
          <w:tab w:val="left" w:pos="-1440"/>
        </w:tabs>
        <w:ind w:left="1440" w:hanging="1440"/>
        <w:rPr>
          <w:rFonts w:ascii="Times New Roman" w:hAnsi="Times New Roman"/>
        </w:rPr>
      </w:pPr>
      <w:r w:rsidRPr="005F47A4">
        <w:rPr>
          <w:rFonts w:ascii="Times New Roman" w:hAnsi="Times New Roman"/>
          <w:b/>
          <w:bCs/>
        </w:rPr>
        <w:t>TO:</w:t>
      </w: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  <w:t xml:space="preserve">[Appropriate Section Chief/Team Leader] </w:t>
      </w:r>
    </w:p>
    <w:p w:rsidR="00687691" w:rsidRPr="005F47A4" w:rsidRDefault="00687691">
      <w:pPr>
        <w:ind w:left="1440"/>
        <w:rPr>
          <w:rFonts w:ascii="Times New Roman" w:hAnsi="Times New Roman"/>
        </w:rPr>
      </w:pPr>
      <w:r w:rsidRPr="005F47A4">
        <w:rPr>
          <w:rFonts w:ascii="Times New Roman" w:hAnsi="Times New Roman"/>
        </w:rPr>
        <w:t>[Branch and mail code]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ind w:firstLine="720"/>
        <w:rPr>
          <w:rFonts w:ascii="Times New Roman" w:hAnsi="Times New Roman"/>
        </w:rPr>
      </w:pPr>
      <w:r w:rsidRPr="005F47A4">
        <w:rPr>
          <w:rFonts w:ascii="Times New Roman" w:hAnsi="Times New Roman"/>
        </w:rPr>
        <w:t xml:space="preserve">This memo provides [information on] [an update of] the status of Enforcement First Activities at the [name of site,] including the efforts that have been made and/or will be made to identify potentially responsible parties (PRPs) associated with the site and to compel such PRPs to undertake and/or contribute to investigation and clean-up of the site.  The memo further provides the opinion of the </w:t>
      </w:r>
      <w:r w:rsidR="004D5997" w:rsidRPr="005F47A4">
        <w:rPr>
          <w:rFonts w:ascii="Times New Roman" w:hAnsi="Times New Roman"/>
        </w:rPr>
        <w:t>Enforcement Assessment Team</w:t>
      </w:r>
      <w:r w:rsidRPr="005F47A4">
        <w:rPr>
          <w:rFonts w:ascii="Times New Roman" w:hAnsi="Times New Roman"/>
        </w:rPr>
        <w:t xml:space="preserve"> regarding the issuance of notice, either general or special, to PRPs identified below.</w:t>
      </w:r>
    </w:p>
    <w:p w:rsidR="00687691" w:rsidRPr="005F47A4" w:rsidRDefault="00687691">
      <w:pPr>
        <w:rPr>
          <w:rFonts w:ascii="Times New Roman" w:hAnsi="Times New Roman"/>
        </w:rPr>
      </w:pPr>
    </w:p>
    <w:p w:rsidR="0058317D" w:rsidRPr="005F47A4" w:rsidRDefault="00C11715" w:rsidP="0058317D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</w:rPr>
      </w:pPr>
      <w:r w:rsidRPr="005F47A4">
        <w:rPr>
          <w:rFonts w:ascii="Times New Roman" w:hAnsi="Times New Roman"/>
          <w:b/>
        </w:rPr>
        <w:t>A.</w:t>
      </w:r>
      <w:r w:rsidRPr="005F47A4">
        <w:rPr>
          <w:rFonts w:ascii="Times New Roman" w:hAnsi="Times New Roman"/>
          <w:b/>
        </w:rPr>
        <w:tab/>
      </w:r>
      <w:r w:rsidR="0058317D" w:rsidRPr="005F47A4">
        <w:rPr>
          <w:rFonts w:ascii="Times New Roman" w:hAnsi="Times New Roman"/>
          <w:b/>
        </w:rPr>
        <w:t>Enforcement Overview</w:t>
      </w:r>
    </w:p>
    <w:p w:rsidR="003A18AB" w:rsidRPr="005F47A4" w:rsidRDefault="00C11715" w:rsidP="0058317D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i/>
        </w:rPr>
      </w:pPr>
      <w:r w:rsidRPr="005F47A4">
        <w:rPr>
          <w:rFonts w:ascii="Times New Roman" w:hAnsi="Times New Roman"/>
        </w:rPr>
        <w:tab/>
      </w:r>
      <w:r w:rsidR="00B255EF" w:rsidRPr="005F47A4">
        <w:rPr>
          <w:rFonts w:ascii="Times New Roman" w:hAnsi="Times New Roman"/>
        </w:rPr>
        <w:t>[</w:t>
      </w:r>
      <w:r w:rsidR="006703B7" w:rsidRPr="005F47A4">
        <w:rPr>
          <w:rFonts w:ascii="Times New Roman" w:hAnsi="Times New Roman"/>
          <w:i/>
        </w:rPr>
        <w:t>Briefly describe</w:t>
      </w:r>
      <w:r w:rsidR="00B255EF" w:rsidRPr="005F47A4">
        <w:rPr>
          <w:rFonts w:ascii="Times New Roman" w:hAnsi="Times New Roman"/>
          <w:i/>
        </w:rPr>
        <w:t xml:space="preserve"> </w:t>
      </w:r>
      <w:r w:rsidR="0058317D" w:rsidRPr="005F47A4">
        <w:rPr>
          <w:rFonts w:ascii="Times New Roman" w:hAnsi="Times New Roman"/>
          <w:i/>
        </w:rPr>
        <w:t xml:space="preserve">the enforcement activities completed and whether PRPs were found and </w:t>
      </w:r>
      <w:r w:rsidRPr="005F47A4">
        <w:rPr>
          <w:rFonts w:ascii="Times New Roman" w:hAnsi="Times New Roman"/>
          <w:i/>
        </w:rPr>
        <w:tab/>
      </w:r>
      <w:r w:rsidR="0058317D" w:rsidRPr="005F47A4">
        <w:rPr>
          <w:rFonts w:ascii="Times New Roman" w:hAnsi="Times New Roman"/>
          <w:i/>
        </w:rPr>
        <w:t>recommended action</w:t>
      </w:r>
      <w:r w:rsidR="001E2934" w:rsidRPr="005F47A4">
        <w:rPr>
          <w:rFonts w:ascii="Times New Roman" w:hAnsi="Times New Roman"/>
          <w:i/>
        </w:rPr>
        <w:t>]</w:t>
      </w:r>
    </w:p>
    <w:p w:rsidR="0058317D" w:rsidRPr="005F47A4" w:rsidRDefault="0058317D" w:rsidP="0058317D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687691" w:rsidRPr="005F47A4" w:rsidRDefault="00C11715" w:rsidP="00C11715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  <w:b/>
        </w:rPr>
      </w:pPr>
      <w:r w:rsidRPr="005F47A4">
        <w:rPr>
          <w:rFonts w:ascii="Times New Roman" w:hAnsi="Times New Roman"/>
          <w:b/>
        </w:rPr>
        <w:t>B.</w:t>
      </w:r>
      <w:r w:rsidRPr="005F47A4">
        <w:rPr>
          <w:rFonts w:ascii="Times New Roman" w:hAnsi="Times New Roman"/>
          <w:b/>
        </w:rPr>
        <w:tab/>
      </w:r>
      <w:r w:rsidR="0058317D" w:rsidRPr="005F47A4">
        <w:rPr>
          <w:rFonts w:ascii="Times New Roman" w:hAnsi="Times New Roman"/>
          <w:b/>
        </w:rPr>
        <w:t>S</w:t>
      </w:r>
      <w:r w:rsidR="00687691" w:rsidRPr="005F47A4">
        <w:rPr>
          <w:rFonts w:ascii="Times New Roman" w:hAnsi="Times New Roman"/>
          <w:b/>
        </w:rPr>
        <w:t>ite Background</w:t>
      </w:r>
    </w:p>
    <w:p w:rsidR="00687691" w:rsidRPr="005F47A4" w:rsidRDefault="00C11715">
      <w:pPr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="005E2D7B" w:rsidRPr="005F47A4">
        <w:rPr>
          <w:rFonts w:ascii="Times New Roman" w:hAnsi="Times New Roman"/>
        </w:rPr>
        <w:t>[</w:t>
      </w:r>
      <w:r w:rsidRPr="005F47A4">
        <w:rPr>
          <w:rFonts w:ascii="Times New Roman" w:hAnsi="Times New Roman"/>
        </w:rPr>
        <w:t>P</w:t>
      </w:r>
      <w:r w:rsidR="005E2D7B" w:rsidRPr="005F47A4">
        <w:rPr>
          <w:rFonts w:ascii="Times New Roman" w:hAnsi="Times New Roman"/>
          <w:i/>
        </w:rPr>
        <w:t xml:space="preserve">rovide brief site background including </w:t>
      </w:r>
      <w:r w:rsidR="006C08C9" w:rsidRPr="005F47A4">
        <w:rPr>
          <w:rFonts w:ascii="Times New Roman" w:hAnsi="Times New Roman"/>
          <w:i/>
        </w:rPr>
        <w:t>operations, and contaminates</w:t>
      </w:r>
      <w:r w:rsidRPr="005F47A4">
        <w:rPr>
          <w:rFonts w:ascii="Times New Roman" w:hAnsi="Times New Roman"/>
          <w:i/>
        </w:rPr>
        <w:t xml:space="preserve"> found</w:t>
      </w:r>
      <w:r w:rsidRPr="005F47A4">
        <w:rPr>
          <w:rFonts w:ascii="Times New Roman" w:hAnsi="Times New Roman"/>
        </w:rPr>
        <w:t>]</w:t>
      </w:r>
      <w:r w:rsidR="005E2D7B" w:rsidRPr="005F47A4">
        <w:rPr>
          <w:rFonts w:ascii="Times New Roman" w:hAnsi="Times New Roman"/>
        </w:rPr>
        <w:tab/>
      </w:r>
    </w:p>
    <w:p w:rsidR="005E2D7B" w:rsidRPr="005F47A4" w:rsidRDefault="005E2D7B">
      <w:pPr>
        <w:rPr>
          <w:rFonts w:ascii="Times New Roman" w:hAnsi="Times New Roman"/>
        </w:rPr>
      </w:pPr>
    </w:p>
    <w:p w:rsidR="00687691" w:rsidRPr="005F47A4" w:rsidRDefault="00C11715">
      <w:pPr>
        <w:tabs>
          <w:tab w:val="left" w:pos="-1440"/>
        </w:tabs>
        <w:ind w:left="720" w:hanging="720"/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b/>
          <w:bCs/>
        </w:rPr>
        <w:t>C</w:t>
      </w:r>
      <w:r w:rsidR="00687691" w:rsidRPr="005F47A4">
        <w:rPr>
          <w:rFonts w:ascii="Times New Roman" w:hAnsi="Times New Roman"/>
          <w:b/>
          <w:bCs/>
        </w:rPr>
        <w:t>.</w:t>
      </w:r>
      <w:r w:rsidRPr="005F47A4">
        <w:rPr>
          <w:rFonts w:ascii="Times New Roman" w:hAnsi="Times New Roman"/>
          <w:b/>
          <w:bCs/>
        </w:rPr>
        <w:t xml:space="preserve"> </w:t>
      </w:r>
      <w:r w:rsidRPr="005F47A4">
        <w:rPr>
          <w:rFonts w:ascii="Times New Roman" w:hAnsi="Times New Roman"/>
          <w:b/>
          <w:bCs/>
        </w:rPr>
        <w:tab/>
      </w:r>
      <w:r w:rsidR="005E2D7B" w:rsidRPr="005F47A4">
        <w:rPr>
          <w:rFonts w:ascii="Times New Roman" w:hAnsi="Times New Roman"/>
          <w:b/>
          <w:bCs/>
        </w:rPr>
        <w:t xml:space="preserve"> P</w:t>
      </w:r>
      <w:r w:rsidR="00687691" w:rsidRPr="005F47A4">
        <w:rPr>
          <w:rFonts w:ascii="Times New Roman" w:hAnsi="Times New Roman"/>
          <w:b/>
          <w:bCs/>
        </w:rPr>
        <w:t>RP Search Progress and Results to Date.</w:t>
      </w:r>
    </w:p>
    <w:p w:rsidR="002B7B39" w:rsidRPr="005F47A4" w:rsidRDefault="00C11715" w:rsidP="00CA05AA">
      <w:pPr>
        <w:tabs>
          <w:tab w:val="left" w:pos="360"/>
        </w:tabs>
        <w:ind w:left="270"/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b/>
          <w:bCs/>
        </w:rPr>
        <w:tab/>
      </w:r>
      <w:r w:rsidRPr="005F47A4">
        <w:rPr>
          <w:rFonts w:ascii="Times New Roman" w:hAnsi="Times New Roman"/>
          <w:b/>
          <w:bCs/>
        </w:rPr>
        <w:tab/>
      </w:r>
    </w:p>
    <w:p w:rsidR="002B7B39" w:rsidRPr="005F47A4" w:rsidRDefault="002B7B39" w:rsidP="00CA05AA">
      <w:pPr>
        <w:tabs>
          <w:tab w:val="left" w:pos="360"/>
        </w:tabs>
        <w:ind w:left="270"/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b/>
          <w:bCs/>
        </w:rPr>
        <w:tab/>
      </w:r>
      <w:r w:rsidRPr="005F47A4">
        <w:rPr>
          <w:rFonts w:ascii="Times New Roman" w:hAnsi="Times New Roman"/>
          <w:b/>
          <w:bCs/>
        </w:rPr>
        <w:tab/>
        <w:t xml:space="preserve">1.  </w:t>
      </w:r>
      <w:r w:rsidR="00687691" w:rsidRPr="005F47A4">
        <w:rPr>
          <w:rFonts w:ascii="Times New Roman" w:hAnsi="Times New Roman"/>
          <w:bCs/>
        </w:rPr>
        <w:t xml:space="preserve">Describe PRP Search activities that have been completed or are ongoing as of the </w:t>
      </w:r>
      <w:r w:rsidR="00C11715" w:rsidRPr="005F47A4">
        <w:rPr>
          <w:rFonts w:ascii="Times New Roman" w:hAnsi="Times New Roman"/>
          <w:bCs/>
        </w:rPr>
        <w:tab/>
      </w:r>
      <w:r w:rsidR="00C11715" w:rsidRPr="005F47A4">
        <w:rPr>
          <w:rFonts w:ascii="Times New Roman" w:hAnsi="Times New Roman"/>
          <w:bCs/>
        </w:rPr>
        <w:tab/>
      </w:r>
      <w:r w:rsidR="00C11715" w:rsidRPr="005F47A4">
        <w:rPr>
          <w:rFonts w:ascii="Times New Roman" w:hAnsi="Times New Roman"/>
          <w:bCs/>
        </w:rPr>
        <w:tab/>
      </w:r>
      <w:r w:rsidRPr="005F47A4">
        <w:rPr>
          <w:rFonts w:ascii="Times New Roman" w:hAnsi="Times New Roman"/>
          <w:bCs/>
        </w:rPr>
        <w:t xml:space="preserve">     </w:t>
      </w:r>
      <w:r w:rsidR="00C11715" w:rsidRPr="005F47A4">
        <w:rPr>
          <w:rFonts w:ascii="Times New Roman" w:hAnsi="Times New Roman"/>
          <w:bCs/>
        </w:rPr>
        <w:t>date of this Report</w:t>
      </w:r>
      <w:r w:rsidR="008F2843" w:rsidRPr="005F47A4">
        <w:rPr>
          <w:rFonts w:ascii="Times New Roman" w:hAnsi="Times New Roman"/>
          <w:bCs/>
        </w:rPr>
        <w:t>.</w:t>
      </w:r>
    </w:p>
    <w:p w:rsidR="002B7B39" w:rsidRPr="005F47A4" w:rsidRDefault="008F2843" w:rsidP="008F284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</w:p>
    <w:p w:rsidR="00687691" w:rsidRPr="005F47A4" w:rsidRDefault="002B7B39" w:rsidP="008F284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  <w:r w:rsidR="008F2843" w:rsidRPr="005F47A4">
        <w:rPr>
          <w:rFonts w:ascii="Times New Roman" w:hAnsi="Times New Roman"/>
        </w:rPr>
        <w:t>a.</w:t>
      </w:r>
      <w:r w:rsidR="008F2843" w:rsidRPr="005F47A4">
        <w:rPr>
          <w:rFonts w:ascii="Times New Roman" w:hAnsi="Times New Roman"/>
        </w:rPr>
        <w:tab/>
      </w:r>
      <w:r w:rsidR="00687691" w:rsidRPr="005F47A4">
        <w:rPr>
          <w:rFonts w:ascii="Times New Roman" w:hAnsi="Times New Roman"/>
        </w:rPr>
        <w:t>104(e) Information Requests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rPr>
          <w:rFonts w:ascii="Times New Roman" w:hAnsi="Times New Roman"/>
        </w:rPr>
        <w:sectPr w:rsidR="00687691" w:rsidRPr="005F47A4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87691" w:rsidRPr="005F47A4" w:rsidRDefault="00687691">
      <w:pPr>
        <w:tabs>
          <w:tab w:val="left" w:pos="-1440"/>
        </w:tabs>
        <w:ind w:left="2880" w:hanging="72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lastRenderedPageBreak/>
        <w:t>i.</w:t>
      </w:r>
      <w:r w:rsidRPr="005F47A4">
        <w:rPr>
          <w:rFonts w:ascii="Times New Roman" w:hAnsi="Times New Roman"/>
          <w:i/>
          <w:iCs/>
        </w:rPr>
        <w:tab/>
      </w:r>
      <w:r w:rsidR="00CA05AA" w:rsidRPr="005F47A4">
        <w:rPr>
          <w:rFonts w:ascii="Times New Roman" w:hAnsi="Times New Roman"/>
          <w:i/>
          <w:iCs/>
        </w:rPr>
        <w:t>[</w:t>
      </w:r>
      <w:r w:rsidRPr="005F47A4">
        <w:rPr>
          <w:rFonts w:ascii="Times New Roman" w:hAnsi="Times New Roman"/>
          <w:i/>
          <w:iCs/>
        </w:rPr>
        <w:t>Identify all recipients of 104(e) letters to date.  Provide brief summary of response from each.</w:t>
      </w:r>
      <w:r w:rsidR="00CA05AA"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  <w:i/>
          <w:iCs/>
        </w:rPr>
      </w:pPr>
    </w:p>
    <w:p w:rsidR="00687691" w:rsidRPr="005F47A4" w:rsidRDefault="00CA05AA" w:rsidP="00CA05AA">
      <w:pPr>
        <w:pStyle w:val="Level4"/>
        <w:tabs>
          <w:tab w:val="left" w:pos="-1440"/>
          <w:tab w:val="num" w:pos="2880"/>
        </w:tabs>
        <w:rPr>
          <w:rFonts w:ascii="Times New Roman" w:hAnsi="Times New Roman"/>
          <w:i/>
        </w:rPr>
      </w:pPr>
      <w:r w:rsidRPr="005F47A4">
        <w:rPr>
          <w:rFonts w:ascii="Times New Roman" w:hAnsi="Times New Roman"/>
        </w:rPr>
        <w:t>[</w:t>
      </w:r>
      <w:r w:rsidR="00687691" w:rsidRPr="005F47A4">
        <w:rPr>
          <w:rFonts w:ascii="Times New Roman" w:hAnsi="Times New Roman"/>
          <w:i/>
        </w:rPr>
        <w:t>Identify recipients of planned 104(e) letters, when the letters are planned to be mailed and what information is expected to be</w:t>
      </w:r>
      <w:r w:rsidR="005F47A4">
        <w:rPr>
          <w:rFonts w:ascii="Times New Roman" w:hAnsi="Times New Roman"/>
          <w:i/>
        </w:rPr>
        <w:t xml:space="preserve"> obtained.</w:t>
      </w:r>
      <w:r w:rsidRPr="005F47A4">
        <w:rPr>
          <w:rFonts w:ascii="Times New Roman" w:hAnsi="Times New Roman"/>
          <w:i/>
        </w:rPr>
        <w:t>]</w:t>
      </w:r>
    </w:p>
    <w:p w:rsidR="00D73984" w:rsidRDefault="008F2843" w:rsidP="008F284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</w:p>
    <w:p w:rsidR="00CB606A" w:rsidRPr="005F47A4" w:rsidRDefault="00CB606A" w:rsidP="008F284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687691" w:rsidRPr="005F47A4" w:rsidRDefault="00D73984" w:rsidP="008F2843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  <w:r w:rsidR="008F2843" w:rsidRPr="005F47A4">
        <w:rPr>
          <w:rFonts w:ascii="Times New Roman" w:hAnsi="Times New Roman"/>
        </w:rPr>
        <w:t>b.</w:t>
      </w:r>
      <w:r w:rsidR="008F2843" w:rsidRPr="005F47A4">
        <w:rPr>
          <w:rFonts w:ascii="Times New Roman" w:hAnsi="Times New Roman"/>
        </w:rPr>
        <w:tab/>
      </w:r>
      <w:r w:rsidR="00687691" w:rsidRPr="005F47A4">
        <w:rPr>
          <w:rFonts w:ascii="Times New Roman" w:hAnsi="Times New Roman"/>
        </w:rPr>
        <w:t>Deed and Title Search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DD7352">
      <w:pPr>
        <w:pStyle w:val="Level1"/>
        <w:numPr>
          <w:ilvl w:val="0"/>
          <w:numId w:val="6"/>
        </w:numPr>
        <w:tabs>
          <w:tab w:val="left" w:pos="-1440"/>
          <w:tab w:val="num" w:pos="2880"/>
        </w:tabs>
        <w:ind w:left="288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lastRenderedPageBreak/>
        <w:t>[</w:t>
      </w:r>
      <w:r w:rsidR="00687691" w:rsidRPr="005F47A4">
        <w:rPr>
          <w:rFonts w:ascii="Times New Roman" w:hAnsi="Times New Roman"/>
          <w:i/>
          <w:iCs/>
        </w:rPr>
        <w:t>Describe Deed/Title Search completed.  Identify who completed the search, attach a summary of the find</w:t>
      </w:r>
      <w:r w:rsidR="00BC276E" w:rsidRPr="005F47A4">
        <w:rPr>
          <w:rFonts w:ascii="Times New Roman" w:hAnsi="Times New Roman"/>
          <w:i/>
          <w:iCs/>
        </w:rPr>
        <w:t xml:space="preserve">ings of the Deed/Title Search. </w:t>
      </w:r>
      <w:r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  <w:i/>
          <w:iCs/>
        </w:rPr>
      </w:pPr>
    </w:p>
    <w:p w:rsidR="00687691" w:rsidRPr="005F47A4" w:rsidRDefault="00CA05AA">
      <w:pPr>
        <w:pStyle w:val="Level1"/>
        <w:numPr>
          <w:ilvl w:val="0"/>
          <w:numId w:val="7"/>
        </w:numPr>
        <w:tabs>
          <w:tab w:val="left" w:pos="-1440"/>
          <w:tab w:val="num" w:pos="2880"/>
        </w:tabs>
        <w:ind w:left="2880"/>
        <w:rPr>
          <w:rFonts w:ascii="Times New Roman" w:hAnsi="Times New Roman"/>
          <w:i/>
        </w:rPr>
      </w:pPr>
      <w:r w:rsidRPr="005F47A4">
        <w:rPr>
          <w:rFonts w:ascii="Times New Roman" w:hAnsi="Times New Roman"/>
          <w:i/>
        </w:rPr>
        <w:t>[</w:t>
      </w:r>
      <w:r w:rsidR="00687691" w:rsidRPr="005F47A4">
        <w:rPr>
          <w:rFonts w:ascii="Times New Roman" w:hAnsi="Times New Roman"/>
          <w:i/>
        </w:rPr>
        <w:t>Describe any additional work planned on the Deed/Title Search and the timing for completing the work.</w:t>
      </w:r>
      <w:r w:rsidRPr="005F47A4">
        <w:rPr>
          <w:rFonts w:ascii="Times New Roman" w:hAnsi="Times New Roman"/>
          <w:i/>
        </w:rPr>
        <w:t>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F36D56" w:rsidP="00F36D56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  <w:r w:rsidR="008F2843" w:rsidRPr="005F47A4">
        <w:rPr>
          <w:rFonts w:ascii="Times New Roman" w:hAnsi="Times New Roman"/>
        </w:rPr>
        <w:t>c</w:t>
      </w:r>
      <w:r w:rsidRPr="005F47A4">
        <w:rPr>
          <w:rFonts w:ascii="Times New Roman" w:hAnsi="Times New Roman"/>
        </w:rPr>
        <w:t>.</w:t>
      </w:r>
      <w:r w:rsidRPr="005F47A4">
        <w:rPr>
          <w:rFonts w:ascii="Times New Roman" w:hAnsi="Times New Roman"/>
        </w:rPr>
        <w:tab/>
      </w:r>
      <w:r w:rsidR="00687691" w:rsidRPr="005F47A4">
        <w:rPr>
          <w:rFonts w:ascii="Times New Roman" w:hAnsi="Times New Roman"/>
        </w:rPr>
        <w:t>Records Collection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516953">
      <w:pPr>
        <w:pStyle w:val="Level1"/>
        <w:numPr>
          <w:ilvl w:val="0"/>
          <w:numId w:val="9"/>
        </w:numPr>
        <w:tabs>
          <w:tab w:val="left" w:pos="-1440"/>
          <w:tab w:val="num" w:pos="2880"/>
        </w:tabs>
        <w:ind w:left="288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t>[</w:t>
      </w:r>
      <w:r w:rsidR="00687691" w:rsidRPr="005F47A4">
        <w:rPr>
          <w:rFonts w:ascii="Times New Roman" w:hAnsi="Times New Roman"/>
          <w:i/>
          <w:iCs/>
        </w:rPr>
        <w:t>Describe efforts undertaken to review and collection documents associated with site operations and PRP identification.  Include what significant information is conta</w:t>
      </w:r>
      <w:r w:rsidRPr="005F47A4">
        <w:rPr>
          <w:rFonts w:ascii="Times New Roman" w:hAnsi="Times New Roman"/>
          <w:i/>
          <w:iCs/>
        </w:rPr>
        <w:t>ined in each set of documents.</w:t>
      </w:r>
      <w:r w:rsidR="001E277F"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  <w:i/>
          <w:iCs/>
        </w:rPr>
      </w:pPr>
    </w:p>
    <w:p w:rsidR="00687691" w:rsidRPr="005F47A4" w:rsidRDefault="00CA05AA">
      <w:pPr>
        <w:pStyle w:val="Level1"/>
        <w:numPr>
          <w:ilvl w:val="0"/>
          <w:numId w:val="10"/>
        </w:numPr>
        <w:tabs>
          <w:tab w:val="left" w:pos="-1440"/>
          <w:tab w:val="num" w:pos="2880"/>
        </w:tabs>
        <w:ind w:left="2880"/>
        <w:rPr>
          <w:rFonts w:ascii="Times New Roman" w:hAnsi="Times New Roman"/>
          <w:i/>
        </w:rPr>
      </w:pPr>
      <w:r w:rsidRPr="005F47A4">
        <w:rPr>
          <w:rFonts w:ascii="Times New Roman" w:hAnsi="Times New Roman"/>
          <w:i/>
        </w:rPr>
        <w:t>[</w:t>
      </w:r>
      <w:r w:rsidR="00687691" w:rsidRPr="005F47A4">
        <w:rPr>
          <w:rFonts w:ascii="Times New Roman" w:hAnsi="Times New Roman"/>
          <w:i/>
        </w:rPr>
        <w:t>Describe any efforts that are planned to review/copy/take posse</w:t>
      </w:r>
      <w:r w:rsidR="00BC276E" w:rsidRPr="005F47A4">
        <w:rPr>
          <w:rFonts w:ascii="Times New Roman" w:hAnsi="Times New Roman"/>
          <w:i/>
        </w:rPr>
        <w:t>ssion of additional documents.</w:t>
      </w:r>
      <w:r w:rsidRPr="005F47A4">
        <w:rPr>
          <w:rFonts w:ascii="Times New Roman" w:hAnsi="Times New Roman"/>
          <w:i/>
        </w:rPr>
        <w:t>]</w:t>
      </w:r>
    </w:p>
    <w:p w:rsidR="00687691" w:rsidRPr="005F47A4" w:rsidRDefault="00914288">
      <w:pPr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</w:p>
    <w:p w:rsidR="00914288" w:rsidRPr="005F47A4" w:rsidRDefault="00F36D56" w:rsidP="00914288">
      <w:pPr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  <w:r w:rsidR="008F2843" w:rsidRPr="005F47A4">
        <w:rPr>
          <w:rFonts w:ascii="Times New Roman" w:hAnsi="Times New Roman"/>
        </w:rPr>
        <w:t>d</w:t>
      </w:r>
      <w:r w:rsidR="00914288" w:rsidRPr="005F47A4">
        <w:rPr>
          <w:rFonts w:ascii="Times New Roman" w:hAnsi="Times New Roman"/>
        </w:rPr>
        <w:t>.</w:t>
      </w:r>
      <w:r w:rsidR="00914288" w:rsidRPr="005F47A4">
        <w:rPr>
          <w:rFonts w:ascii="Times New Roman" w:hAnsi="Times New Roman"/>
        </w:rPr>
        <w:tab/>
        <w:t>Federal Regulation information</w:t>
      </w:r>
    </w:p>
    <w:p w:rsidR="008F2843" w:rsidRPr="005F47A4" w:rsidRDefault="00914288" w:rsidP="00914288">
      <w:pPr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="00F36D56" w:rsidRPr="005F47A4">
        <w:rPr>
          <w:rFonts w:ascii="Times New Roman" w:hAnsi="Times New Roman"/>
        </w:rPr>
        <w:tab/>
      </w:r>
    </w:p>
    <w:p w:rsidR="00914288" w:rsidRPr="005F47A4" w:rsidRDefault="008F2843" w:rsidP="00914288">
      <w:pPr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  <w:r w:rsidR="00914288" w:rsidRPr="005F47A4">
        <w:rPr>
          <w:rFonts w:ascii="Times New Roman" w:hAnsi="Times New Roman"/>
        </w:rPr>
        <w:t>[</w:t>
      </w:r>
      <w:r w:rsidR="00914288" w:rsidRPr="005F47A4">
        <w:rPr>
          <w:rFonts w:ascii="Times New Roman" w:hAnsi="Times New Roman"/>
          <w:i/>
        </w:rPr>
        <w:t>indicate whether site is or has been</w:t>
      </w:r>
      <w:r w:rsidR="00914288" w:rsidRPr="005F47A4">
        <w:rPr>
          <w:rFonts w:ascii="Times New Roman" w:hAnsi="Times New Roman"/>
        </w:rPr>
        <w:t xml:space="preserve"> </w:t>
      </w:r>
      <w:r w:rsidR="00914288" w:rsidRPr="005F47A4">
        <w:rPr>
          <w:rFonts w:ascii="Times New Roman" w:hAnsi="Times New Roman"/>
          <w:i/>
        </w:rPr>
        <w:t xml:space="preserve">subject to regulation under any other </w:t>
      </w:r>
      <w:r w:rsidR="00914288" w:rsidRPr="005F47A4">
        <w:rPr>
          <w:rFonts w:ascii="Times New Roman" w:hAnsi="Times New Roman"/>
          <w:i/>
        </w:rPr>
        <w:tab/>
      </w:r>
      <w:r w:rsidR="00914288" w:rsidRPr="005F47A4">
        <w:rPr>
          <w:rFonts w:ascii="Times New Roman" w:hAnsi="Times New Roman"/>
          <w:i/>
        </w:rPr>
        <w:tab/>
      </w:r>
      <w:r w:rsidR="00914288" w:rsidRPr="005F47A4">
        <w:rPr>
          <w:rFonts w:ascii="Times New Roman" w:hAnsi="Times New Roman"/>
          <w:i/>
        </w:rPr>
        <w:tab/>
      </w:r>
      <w:r w:rsidR="00F52768" w:rsidRPr="005F47A4">
        <w:rPr>
          <w:rFonts w:ascii="Times New Roman" w:hAnsi="Times New Roman"/>
          <w:i/>
        </w:rPr>
        <w:tab/>
      </w:r>
      <w:r w:rsidR="005F47A4">
        <w:rPr>
          <w:rFonts w:ascii="Times New Roman" w:hAnsi="Times New Roman"/>
          <w:i/>
        </w:rPr>
        <w:tab/>
      </w:r>
      <w:r w:rsidR="00914288" w:rsidRPr="005F47A4">
        <w:rPr>
          <w:rFonts w:ascii="Times New Roman" w:hAnsi="Times New Roman"/>
          <w:i/>
        </w:rPr>
        <w:t>EPA program</w:t>
      </w:r>
      <w:r w:rsidR="00F52768" w:rsidRPr="005F47A4">
        <w:rPr>
          <w:rFonts w:ascii="Times New Roman" w:hAnsi="Times New Roman"/>
          <w:i/>
        </w:rPr>
        <w:t>]</w:t>
      </w:r>
      <w:r w:rsidR="00914288" w:rsidRPr="005F47A4">
        <w:rPr>
          <w:rFonts w:ascii="Times New Roman" w:hAnsi="Times New Roman"/>
          <w:i/>
        </w:rPr>
        <w:t xml:space="preserve"> </w:t>
      </w:r>
      <w:r w:rsidR="00914288" w:rsidRPr="005F47A4">
        <w:rPr>
          <w:rFonts w:ascii="Times New Roman" w:hAnsi="Times New Roman"/>
        </w:rPr>
        <w:t xml:space="preserve"> </w:t>
      </w:r>
    </w:p>
    <w:p w:rsidR="00914288" w:rsidRPr="005F47A4" w:rsidRDefault="00914288" w:rsidP="00914288">
      <w:pPr>
        <w:pStyle w:val="Level1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</w:rPr>
      </w:pPr>
    </w:p>
    <w:p w:rsidR="00914288" w:rsidRPr="005F47A4" w:rsidRDefault="008F2843" w:rsidP="00914288">
      <w:pPr>
        <w:pStyle w:val="Level1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</w:rPr>
      </w:pPr>
      <w:r w:rsidRPr="005F47A4">
        <w:rPr>
          <w:rFonts w:ascii="Times New Roman" w:hAnsi="Times New Roman"/>
        </w:rPr>
        <w:t>e</w:t>
      </w:r>
      <w:r w:rsidR="00F52768" w:rsidRPr="005F47A4">
        <w:rPr>
          <w:rFonts w:ascii="Times New Roman" w:hAnsi="Times New Roman"/>
        </w:rPr>
        <w:t xml:space="preserve">. </w:t>
      </w:r>
      <w:r w:rsidR="00F52768" w:rsidRPr="005F47A4">
        <w:rPr>
          <w:rFonts w:ascii="Times New Roman" w:hAnsi="Times New Roman"/>
        </w:rPr>
        <w:tab/>
        <w:t>Interviews</w:t>
      </w:r>
    </w:p>
    <w:p w:rsidR="00687691" w:rsidRPr="005F47A4" w:rsidRDefault="00687691">
      <w:pPr>
        <w:rPr>
          <w:rFonts w:ascii="Times New Roman" w:hAnsi="Times New Roman"/>
        </w:rPr>
      </w:pPr>
    </w:p>
    <w:p w:rsidR="00F52768" w:rsidRPr="005F47A4" w:rsidRDefault="00F52768">
      <w:pPr>
        <w:rPr>
          <w:rFonts w:ascii="Times New Roman" w:hAnsi="Times New Roman"/>
        </w:rPr>
        <w:sectPr w:rsidR="00F52768" w:rsidRPr="005F47A4" w:rsidSect="005F47A4">
          <w:type w:val="continuous"/>
          <w:pgSz w:w="12240" w:h="15840"/>
          <w:pgMar w:top="1440" w:right="1080" w:bottom="1440" w:left="1080" w:header="1440" w:footer="1440" w:gutter="0"/>
          <w:cols w:space="720"/>
          <w:noEndnote/>
          <w:docGrid w:linePitch="326"/>
        </w:sectPr>
      </w:pPr>
    </w:p>
    <w:p w:rsidR="00687691" w:rsidRPr="005F47A4" w:rsidRDefault="00CA05AA">
      <w:pPr>
        <w:pStyle w:val="Level1"/>
        <w:numPr>
          <w:ilvl w:val="0"/>
          <w:numId w:val="12"/>
        </w:numPr>
        <w:tabs>
          <w:tab w:val="left" w:pos="-1440"/>
          <w:tab w:val="num" w:pos="2880"/>
        </w:tabs>
        <w:ind w:left="288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lastRenderedPageBreak/>
        <w:t>[</w:t>
      </w:r>
      <w:r w:rsidR="00687691" w:rsidRPr="005F47A4">
        <w:rPr>
          <w:rFonts w:ascii="Times New Roman" w:hAnsi="Times New Roman"/>
          <w:i/>
          <w:iCs/>
        </w:rPr>
        <w:t>Identify individuals interviewed to gain information and include a summary of the information obtained in the interview.</w:t>
      </w:r>
      <w:r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  <w:i/>
          <w:iCs/>
        </w:rPr>
      </w:pPr>
    </w:p>
    <w:p w:rsidR="00687691" w:rsidRPr="005F47A4" w:rsidRDefault="00CA05AA">
      <w:pPr>
        <w:pStyle w:val="Level1"/>
        <w:numPr>
          <w:ilvl w:val="0"/>
          <w:numId w:val="13"/>
        </w:numPr>
        <w:tabs>
          <w:tab w:val="left" w:pos="-1440"/>
          <w:tab w:val="num" w:pos="2880"/>
        </w:tabs>
        <w:ind w:left="2880"/>
        <w:rPr>
          <w:rFonts w:ascii="Times New Roman" w:hAnsi="Times New Roman"/>
          <w:i/>
        </w:rPr>
      </w:pPr>
      <w:r w:rsidRPr="005F47A4">
        <w:rPr>
          <w:rFonts w:ascii="Times New Roman" w:hAnsi="Times New Roman"/>
          <w:i/>
        </w:rPr>
        <w:t>[</w:t>
      </w:r>
      <w:r w:rsidR="00687691" w:rsidRPr="005F47A4">
        <w:rPr>
          <w:rFonts w:ascii="Times New Roman" w:hAnsi="Times New Roman"/>
          <w:i/>
        </w:rPr>
        <w:t>Identify any individuals that are planned to be interviewed and what information is hoped to be obtained</w:t>
      </w:r>
      <w:r w:rsidRPr="005F47A4">
        <w:rPr>
          <w:rFonts w:ascii="Times New Roman" w:hAnsi="Times New Roman"/>
          <w:i/>
        </w:rPr>
        <w:t>.]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F36D56" w:rsidP="00F36D56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ab/>
      </w:r>
      <w:r w:rsidR="00195E75" w:rsidRPr="005F47A4">
        <w:rPr>
          <w:rFonts w:ascii="Times New Roman" w:hAnsi="Times New Roman"/>
        </w:rPr>
        <w:t>f</w:t>
      </w:r>
      <w:r w:rsidRPr="005F47A4">
        <w:rPr>
          <w:rFonts w:ascii="Times New Roman" w:hAnsi="Times New Roman"/>
        </w:rPr>
        <w:t>.</w:t>
      </w:r>
      <w:r w:rsidRPr="005F47A4">
        <w:rPr>
          <w:rFonts w:ascii="Times New Roman" w:hAnsi="Times New Roman"/>
        </w:rPr>
        <w:tab/>
      </w:r>
      <w:r w:rsidR="00687691" w:rsidRPr="005F47A4">
        <w:rPr>
          <w:rFonts w:ascii="Times New Roman" w:hAnsi="Times New Roman"/>
        </w:rPr>
        <w:t>Other</w:t>
      </w:r>
    </w:p>
    <w:p w:rsidR="00687691" w:rsidRPr="005F47A4" w:rsidRDefault="00CA05AA">
      <w:pPr>
        <w:ind w:left="216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t>[</w:t>
      </w:r>
      <w:r w:rsidR="00687691" w:rsidRPr="005F47A4">
        <w:rPr>
          <w:rFonts w:ascii="Times New Roman" w:hAnsi="Times New Roman"/>
          <w:i/>
          <w:iCs/>
        </w:rPr>
        <w:t>Describe any other PRP Search activities that were conducted or are planned to be conducted.</w:t>
      </w:r>
      <w:r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  <w:b/>
          <w:bCs/>
        </w:rPr>
      </w:pPr>
    </w:p>
    <w:p w:rsidR="00687691" w:rsidRPr="005F47A4" w:rsidRDefault="00687691">
      <w:pPr>
        <w:rPr>
          <w:rFonts w:ascii="Times New Roman" w:hAnsi="Times New Roman"/>
        </w:rPr>
      </w:pPr>
    </w:p>
    <w:p w:rsidR="005F47A4" w:rsidRDefault="00687691" w:rsidP="005F47A4">
      <w:pPr>
        <w:tabs>
          <w:tab w:val="left" w:pos="-1440"/>
        </w:tabs>
        <w:ind w:left="1440" w:hanging="720"/>
        <w:rPr>
          <w:rFonts w:ascii="Times New Roman" w:hAnsi="Times New Roman"/>
          <w:bCs/>
        </w:rPr>
      </w:pPr>
      <w:r w:rsidRPr="005F47A4">
        <w:rPr>
          <w:rFonts w:ascii="Times New Roman" w:hAnsi="Times New Roman"/>
          <w:b/>
          <w:bCs/>
        </w:rPr>
        <w:t>2.</w:t>
      </w:r>
      <w:r w:rsidRPr="005F47A4">
        <w:rPr>
          <w:rFonts w:ascii="Times New Roman" w:hAnsi="Times New Roman"/>
          <w:b/>
          <w:bCs/>
        </w:rPr>
        <w:tab/>
      </w:r>
      <w:r w:rsidRPr="005F47A4">
        <w:rPr>
          <w:rFonts w:ascii="Times New Roman" w:hAnsi="Times New Roman"/>
          <w:bCs/>
        </w:rPr>
        <w:t>PRPs Identified</w:t>
      </w:r>
      <w:r w:rsidR="005F47A4">
        <w:rPr>
          <w:rFonts w:ascii="Times New Roman" w:hAnsi="Times New Roman"/>
          <w:bCs/>
        </w:rPr>
        <w:t xml:space="preserve"> </w:t>
      </w:r>
    </w:p>
    <w:p w:rsidR="005F47A4" w:rsidRPr="005F47A4" w:rsidRDefault="005F47A4" w:rsidP="005F47A4">
      <w:pPr>
        <w:tabs>
          <w:tab w:val="left" w:pos="-1440"/>
        </w:tabs>
        <w:ind w:left="1440" w:hanging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5F47A4">
        <w:rPr>
          <w:rFonts w:ascii="Times New Roman" w:hAnsi="Times New Roman"/>
          <w:i/>
          <w:iCs/>
        </w:rPr>
        <w:t>[include description of evidence and how a copy can be obtained.]</w:t>
      </w:r>
    </w:p>
    <w:p w:rsidR="00687691" w:rsidRPr="005F47A4" w:rsidRDefault="00687691">
      <w:pPr>
        <w:rPr>
          <w:rFonts w:ascii="Times New Roman" w:hAnsi="Times New Roman"/>
          <w:b/>
          <w:bCs/>
        </w:rPr>
      </w:pPr>
    </w:p>
    <w:p w:rsidR="00687691" w:rsidRPr="005F47A4" w:rsidRDefault="00687691" w:rsidP="005F47A4">
      <w:pPr>
        <w:pStyle w:val="Level3"/>
        <w:tabs>
          <w:tab w:val="left" w:pos="-1440"/>
          <w:tab w:val="num" w:pos="2160"/>
        </w:tabs>
        <w:ind w:left="-720" w:firstLine="2160"/>
        <w:rPr>
          <w:rFonts w:ascii="Times New Roman" w:hAnsi="Times New Roman"/>
        </w:rPr>
      </w:pPr>
      <w:r w:rsidRPr="005F47A4">
        <w:rPr>
          <w:rFonts w:ascii="Times New Roman" w:hAnsi="Times New Roman"/>
        </w:rPr>
        <w:t xml:space="preserve">Owner/Operators </w:t>
      </w:r>
      <w:r w:rsidRPr="005F47A4">
        <w:rPr>
          <w:rFonts w:ascii="Times New Roman" w:hAnsi="Times New Roman"/>
          <w:i/>
          <w:iCs/>
        </w:rPr>
        <w:t xml:space="preserve">[current and previous] </w:t>
      </w:r>
    </w:p>
    <w:p w:rsidR="005F47A4" w:rsidRPr="005F47A4" w:rsidRDefault="005F47A4" w:rsidP="005F47A4">
      <w:pPr>
        <w:pStyle w:val="Level3"/>
        <w:numPr>
          <w:ilvl w:val="0"/>
          <w:numId w:val="0"/>
        </w:numPr>
        <w:tabs>
          <w:tab w:val="left" w:pos="-1440"/>
        </w:tabs>
        <w:ind w:left="4320"/>
        <w:rPr>
          <w:rFonts w:ascii="Times New Roman" w:hAnsi="Times New Roman"/>
        </w:rPr>
      </w:pPr>
    </w:p>
    <w:p w:rsidR="00687691" w:rsidRDefault="00687691" w:rsidP="005F47A4">
      <w:pPr>
        <w:pStyle w:val="Level3"/>
        <w:tabs>
          <w:tab w:val="left" w:pos="-1440"/>
          <w:tab w:val="num" w:pos="216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 xml:space="preserve">Generators </w:t>
      </w:r>
    </w:p>
    <w:p w:rsidR="005F47A4" w:rsidRPr="005F47A4" w:rsidRDefault="005F47A4" w:rsidP="005F47A4">
      <w:pPr>
        <w:pStyle w:val="Level3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</w:p>
    <w:p w:rsidR="00687691" w:rsidRPr="005F47A4" w:rsidRDefault="00687691">
      <w:pPr>
        <w:pStyle w:val="Level3"/>
        <w:tabs>
          <w:tab w:val="left" w:pos="-1440"/>
          <w:tab w:val="num" w:pos="216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>Transporters</w:t>
      </w:r>
      <w:r w:rsidRPr="005F47A4">
        <w:rPr>
          <w:rFonts w:ascii="Times New Roman" w:hAnsi="Times New Roman"/>
          <w:i/>
          <w:iCs/>
        </w:rPr>
        <w:t xml:space="preserve"> </w:t>
      </w:r>
    </w:p>
    <w:p w:rsidR="005F47A4" w:rsidRDefault="005F47A4" w:rsidP="005F47A4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</w:rPr>
      </w:pPr>
    </w:p>
    <w:p w:rsidR="00CB606A" w:rsidRDefault="00CB606A" w:rsidP="005F47A4">
      <w:pPr>
        <w:pStyle w:val="Level2"/>
        <w:numPr>
          <w:ilvl w:val="0"/>
          <w:numId w:val="0"/>
        </w:numPr>
        <w:tabs>
          <w:tab w:val="left" w:pos="-1440"/>
        </w:tabs>
        <w:ind w:left="1440"/>
        <w:rPr>
          <w:rFonts w:ascii="Times New Roman" w:hAnsi="Times New Roman"/>
        </w:rPr>
      </w:pPr>
    </w:p>
    <w:p w:rsidR="00687691" w:rsidRPr="005F47A4" w:rsidRDefault="00687691">
      <w:pPr>
        <w:pStyle w:val="Level2"/>
        <w:tabs>
          <w:tab w:val="left" w:pos="-1440"/>
          <w:tab w:val="num" w:pos="1440"/>
        </w:tabs>
        <w:ind w:left="1440"/>
        <w:rPr>
          <w:rFonts w:ascii="Times New Roman" w:hAnsi="Times New Roman"/>
        </w:rPr>
      </w:pPr>
      <w:r w:rsidRPr="005F47A4">
        <w:rPr>
          <w:rFonts w:ascii="Times New Roman" w:hAnsi="Times New Roman"/>
        </w:rPr>
        <w:t>PRP Financial Viability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CA05AA">
      <w:pPr>
        <w:ind w:left="144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t>[</w:t>
      </w:r>
      <w:r w:rsidR="00687691" w:rsidRPr="005F47A4">
        <w:rPr>
          <w:rFonts w:ascii="Times New Roman" w:hAnsi="Times New Roman"/>
          <w:i/>
          <w:iCs/>
        </w:rPr>
        <w:t xml:space="preserve">Describe efforts taken to determine PRPs’ ability to finance or contribute to </w:t>
      </w:r>
      <w:r w:rsidR="00687691" w:rsidRPr="005F47A4">
        <w:rPr>
          <w:rFonts w:ascii="Times New Roman" w:hAnsi="Times New Roman"/>
          <w:i/>
          <w:iCs/>
        </w:rPr>
        <w:lastRenderedPageBreak/>
        <w:t>investigation and/or clean-up.  Report results of any financial reviews, etc.  Give opini</w:t>
      </w:r>
      <w:r w:rsidR="00BC276E" w:rsidRPr="005F47A4">
        <w:rPr>
          <w:rFonts w:ascii="Times New Roman" w:hAnsi="Times New Roman"/>
          <w:i/>
          <w:iCs/>
        </w:rPr>
        <w:t xml:space="preserve">on of PRPs’ financial ability. </w:t>
      </w:r>
      <w:r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3A00E8" w:rsidP="003A00E8">
      <w:pPr>
        <w:pStyle w:val="Level1"/>
        <w:numPr>
          <w:ilvl w:val="0"/>
          <w:numId w:val="0"/>
        </w:numPr>
        <w:tabs>
          <w:tab w:val="left" w:pos="-1440"/>
        </w:tabs>
        <w:rPr>
          <w:rFonts w:ascii="Times New Roman" w:hAnsi="Times New Roman"/>
        </w:rPr>
      </w:pPr>
      <w:r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  <w:b/>
        </w:rPr>
        <w:t>4.</w:t>
      </w:r>
      <w:r w:rsidRPr="005F47A4">
        <w:rPr>
          <w:rFonts w:ascii="Times New Roman" w:hAnsi="Times New Roman"/>
        </w:rPr>
        <w:tab/>
      </w:r>
      <w:r w:rsidR="00687691" w:rsidRPr="005F47A4">
        <w:rPr>
          <w:rFonts w:ascii="Times New Roman" w:hAnsi="Times New Roman"/>
        </w:rPr>
        <w:t>Future PRP Search Strategy.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tabs>
          <w:tab w:val="left" w:pos="-1440"/>
        </w:tabs>
        <w:ind w:left="1440" w:hanging="72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</w:rPr>
        <w:t xml:space="preserve">      </w:t>
      </w:r>
      <w:r w:rsidRPr="005F47A4">
        <w:rPr>
          <w:rFonts w:ascii="Times New Roman" w:hAnsi="Times New Roman"/>
        </w:rPr>
        <w:tab/>
      </w:r>
      <w:r w:rsidR="00CA05AA" w:rsidRPr="005F47A4">
        <w:rPr>
          <w:rFonts w:ascii="Times New Roman" w:hAnsi="Times New Roman"/>
        </w:rPr>
        <w:t>[</w:t>
      </w:r>
      <w:r w:rsidRPr="005F47A4">
        <w:rPr>
          <w:rFonts w:ascii="Times New Roman" w:hAnsi="Times New Roman"/>
          <w:i/>
          <w:iCs/>
        </w:rPr>
        <w:t>Describe in detail efforts underway or planned to identify additional PRPs and/or e</w:t>
      </w:r>
      <w:r w:rsidR="00BC276E" w:rsidRPr="005F47A4">
        <w:rPr>
          <w:rFonts w:ascii="Times New Roman" w:hAnsi="Times New Roman"/>
          <w:i/>
          <w:iCs/>
        </w:rPr>
        <w:t xml:space="preserve">xamine PRPs financial ability. </w:t>
      </w:r>
      <w:r w:rsidR="00CA05AA"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9C6301">
      <w:pPr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b/>
          <w:bCs/>
        </w:rPr>
        <w:t>D</w:t>
      </w:r>
      <w:r w:rsidR="00687691" w:rsidRPr="005F47A4">
        <w:rPr>
          <w:rFonts w:ascii="Times New Roman" w:hAnsi="Times New Roman"/>
          <w:b/>
          <w:bCs/>
        </w:rPr>
        <w:t xml:space="preserve">.   </w:t>
      </w:r>
      <w:r w:rsidR="00233A74" w:rsidRPr="005F47A4">
        <w:rPr>
          <w:rFonts w:ascii="Times New Roman" w:hAnsi="Times New Roman"/>
          <w:b/>
          <w:bCs/>
        </w:rPr>
        <w:tab/>
      </w:r>
      <w:r w:rsidR="00687691" w:rsidRPr="005F47A4">
        <w:rPr>
          <w:rFonts w:ascii="Times New Roman" w:hAnsi="Times New Roman"/>
          <w:b/>
          <w:bCs/>
        </w:rPr>
        <w:t>Notification of PRPs of Potential Liability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rPr>
          <w:rFonts w:ascii="Times New Roman" w:hAnsi="Times New Roman"/>
        </w:rPr>
      </w:pPr>
      <w:r w:rsidRPr="005F47A4">
        <w:rPr>
          <w:rFonts w:ascii="Times New Roman" w:hAnsi="Times New Roman"/>
        </w:rPr>
        <w:t xml:space="preserve">      </w:t>
      </w:r>
      <w:r w:rsidR="00233A74"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  <w:b/>
          <w:bCs/>
        </w:rPr>
        <w:t>1.  Notices Sent.</w:t>
      </w:r>
    </w:p>
    <w:p w:rsidR="00687691" w:rsidRPr="005F47A4" w:rsidRDefault="00687691">
      <w:pPr>
        <w:ind w:left="720"/>
        <w:rPr>
          <w:rFonts w:ascii="Times New Roman" w:hAnsi="Times New Roman"/>
        </w:rPr>
      </w:pPr>
    </w:p>
    <w:p w:rsidR="00687691" w:rsidRPr="005F47A4" w:rsidRDefault="00CA05AA">
      <w:pPr>
        <w:ind w:left="720"/>
        <w:rPr>
          <w:rFonts w:ascii="Times New Roman" w:hAnsi="Times New Roman"/>
        </w:rPr>
      </w:pPr>
      <w:r w:rsidRPr="005F47A4">
        <w:rPr>
          <w:rFonts w:ascii="Times New Roman" w:hAnsi="Times New Roman"/>
          <w:i/>
          <w:iCs/>
        </w:rPr>
        <w:t>[</w:t>
      </w:r>
      <w:r w:rsidR="00687691" w:rsidRPr="005F47A4">
        <w:rPr>
          <w:rFonts w:ascii="Times New Roman" w:hAnsi="Times New Roman"/>
          <w:i/>
          <w:iCs/>
        </w:rPr>
        <w:t>Include date(s) of notices, names and other identifying information, as necessary, of PRPs receiving such notices, kind of notice (i.e., removal, general special,) and results.</w:t>
      </w:r>
      <w:r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rPr>
          <w:rFonts w:ascii="Times New Roman" w:hAnsi="Times New Roman"/>
        </w:rPr>
      </w:pPr>
      <w:r w:rsidRPr="005F47A4">
        <w:rPr>
          <w:rFonts w:ascii="Times New Roman" w:hAnsi="Times New Roman"/>
        </w:rPr>
        <w:t xml:space="preserve">     </w:t>
      </w:r>
      <w:r w:rsidR="00233A74" w:rsidRPr="005F47A4">
        <w:rPr>
          <w:rFonts w:ascii="Times New Roman" w:hAnsi="Times New Roman"/>
        </w:rPr>
        <w:tab/>
      </w:r>
      <w:r w:rsidRPr="005F47A4">
        <w:rPr>
          <w:rFonts w:ascii="Times New Roman" w:hAnsi="Times New Roman"/>
        </w:rPr>
        <w:t xml:space="preserve"> </w:t>
      </w:r>
      <w:r w:rsidRPr="005F47A4">
        <w:rPr>
          <w:rFonts w:ascii="Times New Roman" w:hAnsi="Times New Roman"/>
          <w:b/>
          <w:bCs/>
        </w:rPr>
        <w:t>2.  Future Notices Planned.</w:t>
      </w:r>
    </w:p>
    <w:p w:rsidR="00687691" w:rsidRPr="005F47A4" w:rsidRDefault="00687691">
      <w:pPr>
        <w:ind w:left="1440"/>
        <w:rPr>
          <w:rFonts w:ascii="Times New Roman" w:hAnsi="Times New Roman"/>
        </w:rPr>
      </w:pPr>
    </w:p>
    <w:p w:rsidR="00687691" w:rsidRPr="005F47A4" w:rsidRDefault="00EA27C1">
      <w:pPr>
        <w:ind w:firstLine="72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t>[</w:t>
      </w:r>
      <w:r w:rsidR="00687691" w:rsidRPr="005F47A4">
        <w:rPr>
          <w:rFonts w:ascii="Times New Roman" w:hAnsi="Times New Roman"/>
          <w:i/>
          <w:iCs/>
        </w:rPr>
        <w:t xml:space="preserve">Provide information on </w:t>
      </w:r>
      <w:r w:rsidR="00A746FF" w:rsidRPr="005F47A4">
        <w:rPr>
          <w:rFonts w:ascii="Times New Roman" w:hAnsi="Times New Roman"/>
          <w:i/>
          <w:iCs/>
        </w:rPr>
        <w:t xml:space="preserve">whether </w:t>
      </w:r>
      <w:r w:rsidR="005F168C" w:rsidRPr="005F47A4">
        <w:rPr>
          <w:rFonts w:ascii="Times New Roman" w:hAnsi="Times New Roman"/>
          <w:i/>
          <w:iCs/>
        </w:rPr>
        <w:t xml:space="preserve">future </w:t>
      </w:r>
      <w:r w:rsidR="00687691" w:rsidRPr="005F47A4">
        <w:rPr>
          <w:rFonts w:ascii="Times New Roman" w:hAnsi="Times New Roman"/>
          <w:i/>
          <w:iCs/>
        </w:rPr>
        <w:t xml:space="preserve">notices </w:t>
      </w:r>
      <w:r w:rsidR="00A746FF" w:rsidRPr="005F47A4">
        <w:rPr>
          <w:rFonts w:ascii="Times New Roman" w:hAnsi="Times New Roman"/>
          <w:i/>
          <w:iCs/>
        </w:rPr>
        <w:t>should</w:t>
      </w:r>
      <w:r w:rsidR="00687691" w:rsidRPr="005F47A4">
        <w:rPr>
          <w:rFonts w:ascii="Times New Roman" w:hAnsi="Times New Roman"/>
          <w:i/>
          <w:iCs/>
        </w:rPr>
        <w:t xml:space="preserve"> to be sent.</w:t>
      </w:r>
      <w:r w:rsidRPr="005F47A4">
        <w:rPr>
          <w:rFonts w:ascii="Times New Roman" w:hAnsi="Times New Roman"/>
          <w:i/>
          <w:iCs/>
        </w:rPr>
        <w:t>]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233A74" w:rsidP="009C6301">
      <w:pPr>
        <w:rPr>
          <w:rFonts w:ascii="Times New Roman" w:hAnsi="Times New Roman"/>
          <w:b/>
        </w:rPr>
      </w:pPr>
      <w:r w:rsidRPr="005F47A4">
        <w:rPr>
          <w:rFonts w:ascii="Times New Roman" w:hAnsi="Times New Roman"/>
          <w:b/>
        </w:rPr>
        <w:t>E</w:t>
      </w:r>
      <w:r w:rsidR="009C6301" w:rsidRPr="005F47A4">
        <w:rPr>
          <w:rFonts w:ascii="Times New Roman" w:hAnsi="Times New Roman"/>
          <w:b/>
        </w:rPr>
        <w:t>.</w:t>
      </w:r>
      <w:r w:rsidR="009C6301" w:rsidRPr="005F47A4">
        <w:rPr>
          <w:rFonts w:ascii="Times New Roman" w:hAnsi="Times New Roman"/>
          <w:b/>
        </w:rPr>
        <w:tab/>
        <w:t>P</w:t>
      </w:r>
      <w:r w:rsidR="00687691" w:rsidRPr="005F47A4">
        <w:rPr>
          <w:rFonts w:ascii="Times New Roman" w:hAnsi="Times New Roman"/>
          <w:b/>
        </w:rPr>
        <w:t>otential to be a Superfund Alternative Site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rPr>
          <w:rFonts w:ascii="Times New Roman" w:hAnsi="Times New Roman"/>
        </w:rPr>
        <w:sectPr w:rsidR="00687691" w:rsidRPr="005F47A4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687691" w:rsidRPr="005F47A4" w:rsidRDefault="00B43F0F">
      <w:pPr>
        <w:ind w:left="72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lastRenderedPageBreak/>
        <w:t>[</w:t>
      </w:r>
      <w:r w:rsidR="00687691" w:rsidRPr="005F47A4">
        <w:rPr>
          <w:rFonts w:ascii="Times New Roman" w:hAnsi="Times New Roman"/>
          <w:i/>
          <w:iCs/>
        </w:rPr>
        <w:t>If the PRPs have expressed an interest in conducting response actions (consistent with EPA’s Alternative Superfund Site guidance) to avoid NPL listing, provide information concerning this expre</w:t>
      </w:r>
      <w:r w:rsidR="00660A0F" w:rsidRPr="005F47A4">
        <w:rPr>
          <w:rFonts w:ascii="Times New Roman" w:hAnsi="Times New Roman"/>
          <w:i/>
          <w:iCs/>
        </w:rPr>
        <w:t>s</w:t>
      </w:r>
      <w:r w:rsidR="00687691" w:rsidRPr="005F47A4">
        <w:rPr>
          <w:rFonts w:ascii="Times New Roman" w:hAnsi="Times New Roman"/>
          <w:i/>
          <w:iCs/>
        </w:rPr>
        <w:t>sion of interest, including the names of the PRPs th</w:t>
      </w:r>
      <w:r w:rsidR="005F47A4">
        <w:rPr>
          <w:rFonts w:ascii="Times New Roman" w:hAnsi="Times New Roman"/>
          <w:i/>
          <w:iCs/>
        </w:rPr>
        <w:t>at have expressed such interest</w:t>
      </w:r>
      <w:r w:rsidR="00687691" w:rsidRPr="005F47A4">
        <w:rPr>
          <w:rFonts w:ascii="Times New Roman" w:hAnsi="Times New Roman"/>
          <w:i/>
          <w:iCs/>
        </w:rPr>
        <w:t>.</w:t>
      </w:r>
      <w:r w:rsidRPr="005F47A4">
        <w:rPr>
          <w:rFonts w:ascii="Times New Roman" w:hAnsi="Times New Roman"/>
          <w:i/>
          <w:iCs/>
        </w:rPr>
        <w:t>]</w:t>
      </w:r>
    </w:p>
    <w:p w:rsidR="00233A74" w:rsidRPr="005F47A4" w:rsidRDefault="00233A74" w:rsidP="005F47A4">
      <w:pPr>
        <w:tabs>
          <w:tab w:val="left" w:pos="90"/>
        </w:tabs>
        <w:rPr>
          <w:rFonts w:ascii="Times New Roman" w:hAnsi="Times New Roman"/>
        </w:rPr>
      </w:pPr>
      <w:r w:rsidRPr="005F47A4">
        <w:rPr>
          <w:rFonts w:ascii="Times New Roman" w:hAnsi="Times New Roman"/>
          <w:i/>
          <w:iCs/>
        </w:rPr>
        <w:tab/>
      </w:r>
      <w:r w:rsidRPr="005F47A4">
        <w:rPr>
          <w:rFonts w:ascii="Times New Roman" w:hAnsi="Times New Roman"/>
          <w:i/>
          <w:iCs/>
        </w:rPr>
        <w:tab/>
      </w:r>
    </w:p>
    <w:p w:rsidR="00687691" w:rsidRPr="005F47A4" w:rsidRDefault="00233A74" w:rsidP="00233A74">
      <w:pPr>
        <w:pStyle w:val="Level1"/>
        <w:numPr>
          <w:ilvl w:val="0"/>
          <w:numId w:val="0"/>
        </w:numPr>
        <w:tabs>
          <w:tab w:val="left" w:pos="-1440"/>
          <w:tab w:val="left" w:pos="0"/>
        </w:tabs>
        <w:ind w:left="90"/>
        <w:rPr>
          <w:rFonts w:ascii="Times New Roman" w:hAnsi="Times New Roman"/>
          <w:b/>
        </w:rPr>
      </w:pPr>
      <w:r w:rsidRPr="005F47A4">
        <w:rPr>
          <w:rFonts w:ascii="Times New Roman" w:hAnsi="Times New Roman"/>
          <w:b/>
        </w:rPr>
        <w:t xml:space="preserve">F.       </w:t>
      </w:r>
      <w:r w:rsidR="00687691" w:rsidRPr="005F47A4">
        <w:rPr>
          <w:rFonts w:ascii="Times New Roman" w:hAnsi="Times New Roman"/>
          <w:b/>
        </w:rPr>
        <w:t>Expectation for PRP Lead Response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ind w:firstLine="720"/>
        <w:rPr>
          <w:rFonts w:ascii="Times New Roman" w:hAnsi="Times New Roman"/>
          <w:i/>
          <w:iCs/>
        </w:rPr>
      </w:pPr>
      <w:r w:rsidRPr="005F47A4">
        <w:rPr>
          <w:rFonts w:ascii="Times New Roman" w:hAnsi="Times New Roman"/>
          <w:i/>
          <w:iCs/>
        </w:rPr>
        <w:t>[Select one:]</w:t>
      </w:r>
    </w:p>
    <w:p w:rsidR="00687691" w:rsidRPr="005F47A4" w:rsidRDefault="00687691" w:rsidP="00E929B6">
      <w:pPr>
        <w:pStyle w:val="Level2"/>
        <w:numPr>
          <w:ilvl w:val="0"/>
          <w:numId w:val="19"/>
        </w:numPr>
        <w:tabs>
          <w:tab w:val="left" w:pos="-1440"/>
        </w:tabs>
        <w:outlineLvl w:val="9"/>
        <w:rPr>
          <w:rFonts w:ascii="Times New Roman" w:hAnsi="Times New Roman"/>
          <w:b/>
          <w:bCs/>
          <w:i/>
          <w:iCs/>
        </w:rPr>
      </w:pPr>
      <w:r w:rsidRPr="005F47A4">
        <w:rPr>
          <w:rFonts w:ascii="Times New Roman" w:hAnsi="Times New Roman"/>
          <w:b/>
          <w:bCs/>
        </w:rPr>
        <w:t>RI/FS expected to be PRP-lead</w:t>
      </w:r>
    </w:p>
    <w:p w:rsidR="00687691" w:rsidRPr="005F47A4" w:rsidRDefault="00687691" w:rsidP="00E929B6">
      <w:pPr>
        <w:pStyle w:val="Level2"/>
        <w:numPr>
          <w:ilvl w:val="0"/>
          <w:numId w:val="19"/>
        </w:numPr>
        <w:tabs>
          <w:tab w:val="left" w:pos="-1440"/>
        </w:tabs>
        <w:outlineLvl w:val="9"/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b/>
          <w:bCs/>
        </w:rPr>
        <w:t>RI/FS possible PRP-lead, RD/RA expected to be PRP-lead</w:t>
      </w:r>
    </w:p>
    <w:p w:rsidR="00687691" w:rsidRPr="005F47A4" w:rsidRDefault="00687691" w:rsidP="00E929B6">
      <w:pPr>
        <w:pStyle w:val="Level2"/>
        <w:numPr>
          <w:ilvl w:val="0"/>
          <w:numId w:val="19"/>
        </w:numPr>
        <w:tabs>
          <w:tab w:val="left" w:pos="-1440"/>
        </w:tabs>
        <w:outlineLvl w:val="9"/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b/>
          <w:bCs/>
        </w:rPr>
        <w:t>RI/FS unlikely to be PRP-lead, RD/RA possible PRP-lead</w:t>
      </w:r>
    </w:p>
    <w:p w:rsidR="00687691" w:rsidRPr="005F47A4" w:rsidRDefault="00687691" w:rsidP="00E929B6">
      <w:pPr>
        <w:pStyle w:val="Level2"/>
        <w:numPr>
          <w:ilvl w:val="0"/>
          <w:numId w:val="19"/>
        </w:numPr>
        <w:tabs>
          <w:tab w:val="left" w:pos="-1440"/>
        </w:tabs>
        <w:outlineLvl w:val="9"/>
        <w:rPr>
          <w:rFonts w:ascii="Times New Roman" w:hAnsi="Times New Roman"/>
        </w:rPr>
      </w:pPr>
      <w:r w:rsidRPr="005F47A4">
        <w:rPr>
          <w:rFonts w:ascii="Times New Roman" w:hAnsi="Times New Roman"/>
          <w:b/>
          <w:bCs/>
        </w:rPr>
        <w:t>Site response expected to Fund-lead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687691">
      <w:pPr>
        <w:ind w:firstLine="1440"/>
        <w:rPr>
          <w:rFonts w:ascii="Times New Roman" w:hAnsi="Times New Roman"/>
        </w:rPr>
      </w:pPr>
      <w:r w:rsidRPr="005F47A4">
        <w:rPr>
          <w:rFonts w:ascii="Times New Roman" w:hAnsi="Times New Roman"/>
          <w:i/>
          <w:iCs/>
        </w:rPr>
        <w:t>Include rationale for selecting one of the above.</w:t>
      </w:r>
    </w:p>
    <w:p w:rsidR="00233A74" w:rsidRPr="005F47A4" w:rsidRDefault="00233A74" w:rsidP="00233A74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Times New Roman" w:hAnsi="Times New Roman"/>
        </w:rPr>
      </w:pPr>
    </w:p>
    <w:p w:rsidR="00687691" w:rsidRPr="005F47A4" w:rsidRDefault="00233A74" w:rsidP="00233A74">
      <w:pPr>
        <w:pStyle w:val="Level1"/>
        <w:numPr>
          <w:ilvl w:val="0"/>
          <w:numId w:val="31"/>
        </w:numPr>
        <w:tabs>
          <w:tab w:val="left" w:pos="-1440"/>
        </w:tabs>
        <w:rPr>
          <w:rFonts w:ascii="Times New Roman" w:hAnsi="Times New Roman"/>
          <w:b/>
        </w:rPr>
      </w:pPr>
      <w:r w:rsidRPr="005F47A4">
        <w:rPr>
          <w:rFonts w:ascii="Times New Roman" w:hAnsi="Times New Roman"/>
          <w:b/>
        </w:rPr>
        <w:tab/>
      </w:r>
      <w:r w:rsidR="00687691" w:rsidRPr="005F47A4">
        <w:rPr>
          <w:rFonts w:ascii="Times New Roman" w:hAnsi="Times New Roman"/>
          <w:b/>
        </w:rPr>
        <w:t>Mixed Funding Option</w:t>
      </w:r>
    </w:p>
    <w:p w:rsidR="00687691" w:rsidRPr="005F47A4" w:rsidRDefault="00687691">
      <w:pPr>
        <w:rPr>
          <w:rFonts w:ascii="Times New Roman" w:hAnsi="Times New Roman"/>
        </w:rPr>
      </w:pPr>
    </w:p>
    <w:p w:rsidR="00687691" w:rsidRPr="005F47A4" w:rsidRDefault="00B43F0F">
      <w:pPr>
        <w:ind w:left="720"/>
        <w:rPr>
          <w:rFonts w:ascii="Times New Roman" w:hAnsi="Times New Roman"/>
          <w:b/>
          <w:bCs/>
        </w:rPr>
      </w:pPr>
      <w:r w:rsidRPr="005F47A4">
        <w:rPr>
          <w:rFonts w:ascii="Times New Roman" w:hAnsi="Times New Roman"/>
          <w:i/>
          <w:iCs/>
        </w:rPr>
        <w:t>[</w:t>
      </w:r>
      <w:r w:rsidR="00687691" w:rsidRPr="005F47A4">
        <w:rPr>
          <w:rFonts w:ascii="Times New Roman" w:hAnsi="Times New Roman"/>
          <w:i/>
          <w:iCs/>
        </w:rPr>
        <w:t xml:space="preserve">Would a mixed funding option provide an incentive for a PRP-lead response?  </w:t>
      </w:r>
      <w:r w:rsidR="00CB606A">
        <w:rPr>
          <w:rFonts w:ascii="Times New Roman" w:hAnsi="Times New Roman"/>
          <w:i/>
          <w:iCs/>
        </w:rPr>
        <w:t>Why?]</w:t>
      </w:r>
    </w:p>
    <w:p w:rsidR="00687691" w:rsidRPr="005F47A4" w:rsidRDefault="00687691">
      <w:pPr>
        <w:rPr>
          <w:rFonts w:ascii="Times New Roman" w:hAnsi="Times New Roman"/>
          <w:i/>
          <w:iCs/>
        </w:rPr>
      </w:pPr>
    </w:p>
    <w:p w:rsidR="00CB606A" w:rsidRDefault="00687691">
      <w:pPr>
        <w:rPr>
          <w:rFonts w:ascii="Times New Roman" w:hAnsi="Times New Roman"/>
          <w:sz w:val="20"/>
          <w:szCs w:val="20"/>
        </w:rPr>
      </w:pPr>
      <w:r w:rsidRPr="005F47A4">
        <w:rPr>
          <w:rFonts w:ascii="Times New Roman" w:hAnsi="Times New Roman"/>
          <w:sz w:val="20"/>
          <w:szCs w:val="20"/>
        </w:rPr>
        <w:t xml:space="preserve">The Enforcement Officer assigned to this site is [X].  If additional information is needed, </w:t>
      </w:r>
      <w:r w:rsidR="005F47A4" w:rsidRPr="005F47A4">
        <w:rPr>
          <w:rFonts w:ascii="Times New Roman" w:hAnsi="Times New Roman"/>
          <w:sz w:val="20"/>
          <w:szCs w:val="20"/>
        </w:rPr>
        <w:t xml:space="preserve">s/he </w:t>
      </w:r>
      <w:r w:rsidRPr="005F47A4">
        <w:rPr>
          <w:rFonts w:ascii="Times New Roman" w:hAnsi="Times New Roman"/>
          <w:sz w:val="20"/>
          <w:szCs w:val="20"/>
        </w:rPr>
        <w:t>can be reached at [X</w:t>
      </w:r>
      <w:r w:rsidRPr="00CB606A">
        <w:rPr>
          <w:rFonts w:ascii="Times New Roman" w:hAnsi="Times New Roman"/>
          <w:sz w:val="20"/>
          <w:szCs w:val="20"/>
        </w:rPr>
        <w:t>].</w:t>
      </w:r>
      <w:r w:rsidR="00CB606A" w:rsidRPr="00CB606A">
        <w:rPr>
          <w:rFonts w:ascii="Times New Roman" w:hAnsi="Times New Roman"/>
          <w:sz w:val="20"/>
          <w:szCs w:val="20"/>
        </w:rPr>
        <w:t xml:space="preserve">  </w:t>
      </w:r>
    </w:p>
    <w:p w:rsidR="00687691" w:rsidRPr="00CB606A" w:rsidRDefault="00CB606A">
      <w:pPr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*</w:t>
      </w:r>
      <w:r w:rsidRPr="00CB606A">
        <w:rPr>
          <w:rFonts w:ascii="Times New Roman" w:hAnsi="Times New Roman"/>
          <w:color w:val="000000"/>
          <w:sz w:val="20"/>
          <w:szCs w:val="20"/>
        </w:rPr>
        <w:t>Enforcement First Reports, when completed by the Enforcement staff, are FOIA exempt.</w:t>
      </w:r>
    </w:p>
    <w:sectPr w:rsidR="00687691" w:rsidRPr="00CB606A" w:rsidSect="00687691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C0" w:rsidRDefault="00F535C0" w:rsidP="005760E6">
      <w:r>
        <w:separator/>
      </w:r>
    </w:p>
  </w:endnote>
  <w:endnote w:type="continuationSeparator" w:id="0">
    <w:p w:rsidR="00F535C0" w:rsidRDefault="00F535C0" w:rsidP="0057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C0" w:rsidRDefault="00F535C0" w:rsidP="005760E6">
      <w:r>
        <w:separator/>
      </w:r>
    </w:p>
  </w:footnote>
  <w:footnote w:type="continuationSeparator" w:id="0">
    <w:p w:rsidR="00F535C0" w:rsidRDefault="00F535C0" w:rsidP="00576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1A9C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21"/>
    <w:lvl w:ilvl="0">
      <w:start w:val="1"/>
      <w:numFmt w:val="decimal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17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2"/>
    <w:lvl w:ilvl="0">
      <w:start w:val="1"/>
      <w:numFmt w:val="low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5F78170A"/>
    <w:name w:val="AutoList4"/>
    <w:lvl w:ilvl="0">
      <w:start w:val="1"/>
      <w:numFmt w:val="lowerLetter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AutoList13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name w:val="AutoList14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name w:val="AutoList1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00000000"/>
    <w:name w:val="AutoList7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00000000"/>
    <w:name w:val="AutoList8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00000000"/>
    <w:name w:val="AutoList10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00000000"/>
    <w:name w:val="AutoList11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14">
    <w:nsid w:val="0000000E"/>
    <w:multiLevelType w:val="multilevel"/>
    <w:tmpl w:val="00000000"/>
    <w:name w:val="AutoList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00000000"/>
    <w:name w:val="AutoList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17FEC9C6"/>
    <w:name w:val="AutoList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7">
    <w:nsid w:val="00000011"/>
    <w:multiLevelType w:val="multilevel"/>
    <w:tmpl w:val="00000000"/>
    <w:name w:val="AutoList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8">
    <w:nsid w:val="00000012"/>
    <w:multiLevelType w:val="multilevel"/>
    <w:tmpl w:val="2764AD76"/>
    <w:name w:val="AutoList19"/>
    <w:lvl w:ilvl="0">
      <w:start w:val="1"/>
      <w:numFmt w:val="upperLetter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9">
    <w:nsid w:val="05A235B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>
    <w:nsid w:val="0DB20C5A"/>
    <w:multiLevelType w:val="multilevel"/>
    <w:tmpl w:val="00000000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abstractNum w:abstractNumId="21">
    <w:nsid w:val="2E9C58A0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2">
    <w:nsid w:val="401411BA"/>
    <w:multiLevelType w:val="hybridMultilevel"/>
    <w:tmpl w:val="EC6A37E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4C07F8"/>
    <w:multiLevelType w:val="hybridMultilevel"/>
    <w:tmpl w:val="C1B035C6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83FDE"/>
    <w:multiLevelType w:val="multilevel"/>
    <w:tmpl w:val="953A7FF2"/>
    <w:name w:val="AutoList2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62AC34BC"/>
    <w:multiLevelType w:val="multilevel"/>
    <w:tmpl w:val="0000000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26">
    <w:nsid w:val="67502EA6"/>
    <w:multiLevelType w:val="multilevel"/>
    <w:tmpl w:val="0000000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7">
    <w:nsid w:val="68111BF8"/>
    <w:multiLevelType w:val="hybridMultilevel"/>
    <w:tmpl w:val="9DCC3CC0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4144BF"/>
    <w:multiLevelType w:val="hybridMultilevel"/>
    <w:tmpl w:val="DB665D6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CD4833"/>
    <w:multiLevelType w:val="hybridMultilevel"/>
    <w:tmpl w:val="B172027E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D63DDC"/>
    <w:multiLevelType w:val="hybridMultilevel"/>
    <w:tmpl w:val="726AE482"/>
    <w:lvl w:ilvl="0" w:tplc="07C801A4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63A5A95"/>
    <w:multiLevelType w:val="hybridMultilevel"/>
    <w:tmpl w:val="82383B6A"/>
    <w:lvl w:ilvl="0" w:tplc="7232718C">
      <w:start w:val="7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3">
    <w:abstractNumId w:val="4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  <w:num w:numId="4">
    <w:abstractNumId w:val="5"/>
    <w:lvlOverride w:ilvl="0">
      <w:startOverride w:val="5"/>
      <w:lvl w:ilvl="0">
        <w:start w:val="5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5">
    <w:abstractNumId w:val="5"/>
    <w:lvlOverride w:ilvl="0">
      <w:startOverride w:val="5"/>
      <w:lvl w:ilvl="0">
        <w:start w:val="5"/>
        <w:numFmt w:val="lowerLetter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2"/>
      <w:lvl w:ilvl="3">
        <w:start w:val="2"/>
        <w:numFmt w:val="lowerRoman"/>
        <w:lvlText w:val="%4."/>
        <w:lvlJc w:val="left"/>
        <w:rPr>
          <w:rFonts w:ascii="Times New Roman" w:hAnsi="Times New Roman" w:cs="Times New Roman"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6">
    <w:abstractNumId w:val="6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  <w:num w:numId="7">
    <w:abstractNumId w:val="7"/>
    <w:lvlOverride w:ilvl="0">
      <w:startOverride w:val="2"/>
      <w:lvl w:ilvl="0">
        <w:start w:val="2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  <w:num w:numId="8">
    <w:abstractNumId w:val="8"/>
    <w:lvlOverride w:ilvl="0">
      <w:startOverride w:val="3"/>
      <w:lvl w:ilvl="0">
        <w:start w:val="3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9">
    <w:abstractNumId w:val="9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  <w:num w:numId="10">
    <w:abstractNumId w:val="10"/>
    <w:lvlOverride w:ilvl="0">
      <w:startOverride w:val="2"/>
      <w:lvl w:ilvl="0">
        <w:start w:val="2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  <w:num w:numId="11">
    <w:abstractNumId w:val="11"/>
    <w:lvlOverride w:ilvl="0">
      <w:startOverride w:val="4"/>
      <w:lvl w:ilvl="0">
        <w:start w:val="4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2">
    <w:abstractNumId w:val="12"/>
    <w:lvlOverride w:ilvl="0">
      <w:startOverride w:val="1"/>
      <w:lvl w:ilvl="0">
        <w:start w:val="1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  <w:num w:numId="13">
    <w:abstractNumId w:val="13"/>
    <w:lvlOverride w:ilvl="0">
      <w:startOverride w:val="2"/>
      <w:lvl w:ilvl="0">
        <w:start w:val="2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  <w:num w:numId="14">
    <w:abstractNumId w:val="14"/>
    <w:lvlOverride w:ilvl="0">
      <w:startOverride w:val="5"/>
      <w:lvl w:ilvl="0">
        <w:start w:val="5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5">
    <w:abstractNumId w:val="1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6">
    <w:abstractNumId w:val="1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3"/>
      <w:lvl w:ilvl="1">
        <w:start w:val="3"/>
        <w:numFmt w:val="decimal"/>
        <w:lvlText w:val="%2."/>
        <w:lvlJc w:val="left"/>
        <w:rPr>
          <w:b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7">
    <w:abstractNumId w:val="17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8">
    <w:abstractNumId w:val="18"/>
    <w:lvlOverride w:ilvl="0">
      <w:startOverride w:val="5"/>
      <w:lvl w:ilvl="0">
        <w:start w:val="5"/>
        <w:numFmt w:val="upperLetter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­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9">
    <w:abstractNumId w:val="0"/>
    <w:lvlOverride w:ilvl="0">
      <w:lvl w:ilvl="0">
        <w:numFmt w:val="bullet"/>
        <w:lvlText w:val="­"/>
        <w:legacy w:legacy="1" w:legacySpace="0" w:legacyIndent="720"/>
        <w:lvlJc w:val="left"/>
        <w:pPr>
          <w:ind w:left="2160" w:hanging="720"/>
        </w:pPr>
        <w:rPr>
          <w:rFonts w:ascii="Courier" w:hAnsi="Courier" w:hint="default"/>
        </w:rPr>
      </w:lvl>
    </w:lvlOverride>
  </w:num>
  <w:num w:numId="20">
    <w:abstractNumId w:val="25"/>
  </w:num>
  <w:num w:numId="21">
    <w:abstractNumId w:val="24"/>
  </w:num>
  <w:num w:numId="22">
    <w:abstractNumId w:val="19"/>
  </w:num>
  <w:num w:numId="23">
    <w:abstractNumId w:val="28"/>
  </w:num>
  <w:num w:numId="24">
    <w:abstractNumId w:val="26"/>
  </w:num>
  <w:num w:numId="25">
    <w:abstractNumId w:val="23"/>
  </w:num>
  <w:num w:numId="26">
    <w:abstractNumId w:val="21"/>
  </w:num>
  <w:num w:numId="27">
    <w:abstractNumId w:val="20"/>
  </w:num>
  <w:num w:numId="28">
    <w:abstractNumId w:val="22"/>
  </w:num>
  <w:num w:numId="29">
    <w:abstractNumId w:val="27"/>
  </w:num>
  <w:num w:numId="30">
    <w:abstractNumId w:val="29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691"/>
    <w:rsid w:val="00075CC2"/>
    <w:rsid w:val="000E1DCE"/>
    <w:rsid w:val="00150D5C"/>
    <w:rsid w:val="00195E75"/>
    <w:rsid w:val="001E277F"/>
    <w:rsid w:val="001E2934"/>
    <w:rsid w:val="00225333"/>
    <w:rsid w:val="00233A74"/>
    <w:rsid w:val="002A260B"/>
    <w:rsid w:val="002B7B39"/>
    <w:rsid w:val="002C2982"/>
    <w:rsid w:val="002D1391"/>
    <w:rsid w:val="0032423D"/>
    <w:rsid w:val="00391692"/>
    <w:rsid w:val="003A00E8"/>
    <w:rsid w:val="003A18AB"/>
    <w:rsid w:val="004D5997"/>
    <w:rsid w:val="00516953"/>
    <w:rsid w:val="005760E6"/>
    <w:rsid w:val="0058317D"/>
    <w:rsid w:val="005E2D7B"/>
    <w:rsid w:val="005F168C"/>
    <w:rsid w:val="005F47A4"/>
    <w:rsid w:val="00601C55"/>
    <w:rsid w:val="00642358"/>
    <w:rsid w:val="00660A0F"/>
    <w:rsid w:val="006703B7"/>
    <w:rsid w:val="00687691"/>
    <w:rsid w:val="006C08C9"/>
    <w:rsid w:val="006E7B52"/>
    <w:rsid w:val="00753E9A"/>
    <w:rsid w:val="007615D3"/>
    <w:rsid w:val="007C0B39"/>
    <w:rsid w:val="008008A8"/>
    <w:rsid w:val="0083552C"/>
    <w:rsid w:val="008F2843"/>
    <w:rsid w:val="00914288"/>
    <w:rsid w:val="00975945"/>
    <w:rsid w:val="00986B2C"/>
    <w:rsid w:val="00995F18"/>
    <w:rsid w:val="009A0238"/>
    <w:rsid w:val="009C427E"/>
    <w:rsid w:val="009C6301"/>
    <w:rsid w:val="009F068A"/>
    <w:rsid w:val="00A4136B"/>
    <w:rsid w:val="00A746FF"/>
    <w:rsid w:val="00AA459D"/>
    <w:rsid w:val="00AD1C65"/>
    <w:rsid w:val="00B235CA"/>
    <w:rsid w:val="00B255EF"/>
    <w:rsid w:val="00B2748B"/>
    <w:rsid w:val="00B43F0F"/>
    <w:rsid w:val="00BB09AF"/>
    <w:rsid w:val="00BC276E"/>
    <w:rsid w:val="00C11715"/>
    <w:rsid w:val="00C90ECC"/>
    <w:rsid w:val="00CA05AA"/>
    <w:rsid w:val="00CB606A"/>
    <w:rsid w:val="00CD4FFD"/>
    <w:rsid w:val="00D50B2A"/>
    <w:rsid w:val="00D73984"/>
    <w:rsid w:val="00DD7352"/>
    <w:rsid w:val="00DE631E"/>
    <w:rsid w:val="00DF305D"/>
    <w:rsid w:val="00E929B6"/>
    <w:rsid w:val="00EA27C1"/>
    <w:rsid w:val="00EC279A"/>
    <w:rsid w:val="00F36D56"/>
    <w:rsid w:val="00F52768"/>
    <w:rsid w:val="00F52BB5"/>
    <w:rsid w:val="00F535C0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numPr>
        <w:numId w:val="18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16"/>
      </w:numPr>
      <w:ind w:left="2160" w:hanging="720"/>
      <w:outlineLvl w:val="1"/>
    </w:pPr>
  </w:style>
  <w:style w:type="paragraph" w:customStyle="1" w:styleId="Level4">
    <w:name w:val="Level 4"/>
    <w:basedOn w:val="Normal"/>
    <w:pPr>
      <w:numPr>
        <w:ilvl w:val="3"/>
        <w:numId w:val="5"/>
      </w:numPr>
      <w:ind w:left="2880" w:hanging="720"/>
      <w:outlineLvl w:val="3"/>
    </w:pPr>
  </w:style>
  <w:style w:type="paragraph" w:customStyle="1" w:styleId="Level3">
    <w:name w:val="Level 3"/>
    <w:basedOn w:val="Normal"/>
    <w:pPr>
      <w:numPr>
        <w:ilvl w:val="2"/>
        <w:numId w:val="15"/>
      </w:numPr>
      <w:ind w:left="2160" w:hanging="720"/>
      <w:outlineLvl w:val="2"/>
    </w:pPr>
  </w:style>
  <w:style w:type="table" w:styleId="TableGrid">
    <w:name w:val="Table Grid"/>
    <w:basedOn w:val="TableNormal"/>
    <w:rsid w:val="002D139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7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2015-07-27T19:34:00Z</dcterms:created>
  <dcterms:modified xsi:type="dcterms:W3CDTF">2015-07-27T19:34:00Z</dcterms:modified>
</cp:coreProperties>
</file>